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5F" w:rsidRPr="0088577D" w:rsidRDefault="00FD515F" w:rsidP="00FD515F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15F" w:rsidRPr="0088577D" w:rsidRDefault="00FD515F" w:rsidP="000D2F9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Antet unitatea de învățământ</w:t>
      </w:r>
    </w:p>
    <w:p w:rsidR="00FD515F" w:rsidRPr="0088577D" w:rsidRDefault="00FD515F" w:rsidP="00FD515F">
      <w:pPr>
        <w:spacing w:after="0" w:line="240" w:lineRule="auto"/>
        <w:ind w:left="708" w:firstLine="708"/>
        <w:jc w:val="right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Nr. înregistrare: _____/_______</w:t>
      </w:r>
    </w:p>
    <w:p w:rsidR="00FD515F" w:rsidRPr="0088577D" w:rsidRDefault="00FD515F" w:rsidP="00FD515F">
      <w:pPr>
        <w:spacing w:after="0" w:line="240" w:lineRule="auto"/>
        <w:ind w:left="6480"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FD515F" w:rsidRPr="0088577D" w:rsidRDefault="00FD515F" w:rsidP="00FD515F">
      <w:pPr>
        <w:spacing w:after="0" w:line="240" w:lineRule="auto"/>
        <w:ind w:left="6480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Aprobat</w:t>
      </w:r>
    </w:p>
    <w:p w:rsidR="00FD515F" w:rsidRPr="0088577D" w:rsidRDefault="00FD515F" w:rsidP="00FD515F">
      <w:pPr>
        <w:spacing w:after="0" w:line="240" w:lineRule="auto"/>
        <w:ind w:left="6480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 xml:space="preserve">Directorul unității de învățământ </w:t>
      </w:r>
    </w:p>
    <w:p w:rsidR="00FD515F" w:rsidRPr="0088577D" w:rsidRDefault="00FD515F" w:rsidP="00FD51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D515F" w:rsidRPr="0088577D" w:rsidRDefault="000D2F90" w:rsidP="00FD51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="00FD515F" w:rsidRPr="0088577D">
        <w:rPr>
          <w:rFonts w:ascii="Times New Roman" w:hAnsi="Times New Roman"/>
          <w:bCs/>
          <w:sz w:val="24"/>
          <w:szCs w:val="24"/>
        </w:rPr>
        <w:t xml:space="preserve">ișă psihopedagogică </w:t>
      </w:r>
    </w:p>
    <w:p w:rsidR="00FD515F" w:rsidRPr="0088577D" w:rsidRDefault="00FD515F" w:rsidP="00FD51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pentru elevul cu dizabilități și/sau cerințe educaționale speciale</w:t>
      </w:r>
    </w:p>
    <w:p w:rsidR="00FD515F" w:rsidRPr="0088577D" w:rsidRDefault="00FD515F" w:rsidP="00FD515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515F" w:rsidRPr="0088577D" w:rsidRDefault="00FD515F" w:rsidP="00FD515F">
      <w:pPr>
        <w:pStyle w:val="Heading1"/>
        <w:spacing w:before="0" w:after="0"/>
        <w:rPr>
          <w:b w:val="0"/>
          <w:sz w:val="24"/>
          <w:szCs w:val="24"/>
          <w:shd w:val="clear" w:color="auto" w:fill="C0C0C0"/>
          <w:lang w:val="ro-RO"/>
        </w:rPr>
      </w:pP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I. Date personale:</w:t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Numele și prenumele: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Data nașterii: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Domiciliul: 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Unitatea de învățămînt:</w:t>
      </w:r>
      <w:r w:rsidRPr="0088577D">
        <w:rPr>
          <w:rFonts w:ascii="Times New Roman" w:hAnsi="Times New Roman"/>
          <w:bCs/>
          <w:sz w:val="24"/>
          <w:szCs w:val="24"/>
        </w:rPr>
        <w:tab/>
      </w:r>
      <w:r w:rsidRPr="0088577D">
        <w:rPr>
          <w:rFonts w:ascii="Times New Roman" w:hAnsi="Times New Roman"/>
          <w:bCs/>
          <w:sz w:val="24"/>
          <w:szCs w:val="24"/>
        </w:rPr>
        <w:tab/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577D">
        <w:rPr>
          <w:rFonts w:ascii="Times New Roman" w:hAnsi="Times New Roman"/>
          <w:bCs/>
          <w:sz w:val="24"/>
          <w:szCs w:val="24"/>
        </w:rPr>
        <w:t>Grupa/Clasa:</w:t>
      </w:r>
      <w:r w:rsidRPr="0088577D">
        <w:rPr>
          <w:rFonts w:ascii="Times New Roman" w:hAnsi="Times New Roman"/>
          <w:bCs/>
          <w:sz w:val="24"/>
          <w:szCs w:val="24"/>
        </w:rPr>
        <w:tab/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II. Date familiale:</w:t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a. Date despre părinți/reprezentant legal: </w:t>
      </w:r>
    </w:p>
    <w:p w:rsidR="00FD515F" w:rsidRPr="0088577D" w:rsidRDefault="00FD515F" w:rsidP="00FD5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Tatăl    -     numele și prenumele: ........................................................</w:t>
      </w:r>
    </w:p>
    <w:p w:rsidR="00FD515F" w:rsidRPr="0088577D" w:rsidRDefault="00FD515F" w:rsidP="00FD515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ocupația: ............................</w:t>
      </w:r>
      <w:r w:rsidRPr="0088577D">
        <w:rPr>
          <w:rFonts w:ascii="Times New Roman" w:hAnsi="Times New Roman"/>
          <w:sz w:val="24"/>
          <w:szCs w:val="24"/>
        </w:rPr>
        <w:tab/>
        <w:t>locul de muncă: ...................................</w:t>
      </w:r>
    </w:p>
    <w:p w:rsidR="00FD515F" w:rsidRPr="0088577D" w:rsidRDefault="00FD515F" w:rsidP="00FD5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Mama  -     numele și prenumele: .........................................................</w:t>
      </w:r>
    </w:p>
    <w:p w:rsidR="00FD515F" w:rsidRPr="0088577D" w:rsidRDefault="00FD515F" w:rsidP="00FD515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ocupația: ..............................</w:t>
      </w:r>
      <w:r w:rsidRPr="0088577D">
        <w:rPr>
          <w:rFonts w:ascii="Times New Roman" w:hAnsi="Times New Roman"/>
          <w:sz w:val="24"/>
          <w:szCs w:val="24"/>
        </w:rPr>
        <w:tab/>
        <w:t>locul de muncă:.....................................</w:t>
      </w:r>
    </w:p>
    <w:p w:rsidR="00FD515F" w:rsidRPr="0088577D" w:rsidRDefault="00FD515F" w:rsidP="00FD5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Reprezentant legal  -     numele și prenumele: ..........................................</w:t>
      </w:r>
    </w:p>
    <w:p w:rsidR="00FD515F" w:rsidRPr="0088577D" w:rsidRDefault="00FD515F" w:rsidP="00FD515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ocupația: ............................</w:t>
      </w:r>
      <w:r w:rsidRPr="0088577D">
        <w:rPr>
          <w:rFonts w:ascii="Times New Roman" w:hAnsi="Times New Roman"/>
          <w:sz w:val="24"/>
          <w:szCs w:val="24"/>
        </w:rPr>
        <w:tab/>
        <w:t>locul de muncă: ...................................</w:t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b. Structura și componența familiei</w:t>
      </w:r>
      <w:r w:rsidRPr="0088577D">
        <w:rPr>
          <w:rFonts w:ascii="Times New Roman" w:hAnsi="Times New Roman"/>
          <w:sz w:val="24"/>
          <w:szCs w:val="24"/>
        </w:rPr>
        <w:t>:</w:t>
      </w:r>
    </w:p>
    <w:p w:rsidR="00FD515F" w:rsidRPr="0088577D" w:rsidRDefault="00FD515F" w:rsidP="00FD515F">
      <w:pPr>
        <w:spacing w:after="0" w:line="240" w:lineRule="auto"/>
        <w:ind w:firstLine="708"/>
        <w:jc w:val="both"/>
        <w:rPr>
          <w:rFonts w:ascii="Wingdings" w:hAnsi="Wingdings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Tipul familiei:</w:t>
      </w:r>
    </w:p>
    <w:p w:rsidR="00FD515F" w:rsidRPr="0088577D" w:rsidRDefault="00FD515F" w:rsidP="00FD515F">
      <w:pPr>
        <w:spacing w:after="0" w:line="240" w:lineRule="auto"/>
        <w:ind w:left="2160"/>
        <w:jc w:val="both"/>
        <w:rPr>
          <w:rFonts w:ascii="Wingdings" w:hAnsi="Wingdings"/>
          <w:sz w:val="24"/>
          <w:szCs w:val="24"/>
        </w:rPr>
      </w:pP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monoparentală prin: statut inițial, deces, </w:t>
      </w:r>
      <w:r w:rsidRPr="0088577D">
        <w:rPr>
          <w:rFonts w:ascii="Times New Roman" w:hAnsi="Times New Roman"/>
          <w:sz w:val="24"/>
          <w:szCs w:val="24"/>
        </w:rPr>
        <w:tab/>
        <w:t xml:space="preserve">divorț, </w:t>
      </w:r>
      <w:r w:rsidRPr="0088577D">
        <w:rPr>
          <w:rFonts w:ascii="Times New Roman" w:hAnsi="Times New Roman"/>
          <w:sz w:val="24"/>
          <w:szCs w:val="24"/>
        </w:rPr>
        <w:tab/>
        <w:t>separație</w:t>
      </w:r>
    </w:p>
    <w:p w:rsidR="00FD515F" w:rsidRPr="0088577D" w:rsidRDefault="00FD515F" w:rsidP="00FD515F">
      <w:pPr>
        <w:spacing w:after="0" w:line="240" w:lineRule="auto"/>
        <w:ind w:left="2160"/>
        <w:jc w:val="both"/>
        <w:rPr>
          <w:rFonts w:ascii="Wingdings" w:hAnsi="Wingdings"/>
          <w:sz w:val="24"/>
          <w:szCs w:val="24"/>
        </w:rPr>
      </w:pP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legal constituită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FD515F" w:rsidRPr="0088577D" w:rsidRDefault="00FD515F" w:rsidP="00FD515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alte situații 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Frați/surori (număr frați/surori, vârstă, statut/ocupație):</w:t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c. Alte situații relevante pentru evoluția copilului: </w:t>
      </w:r>
    </w:p>
    <w:p w:rsidR="00FD515F" w:rsidRPr="0088577D" w:rsidRDefault="00FD515F" w:rsidP="00FD51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i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părinți plecați în străinătate: ...................................................</w:t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crescut de rude de gradul II, III: ...........................................</w:t>
      </w:r>
    </w:p>
    <w:p w:rsidR="00FD515F" w:rsidRPr="0088577D" w:rsidRDefault="00FD515F" w:rsidP="00FD515F">
      <w:pPr>
        <w:spacing w:after="0" w:line="240" w:lineRule="auto"/>
        <w:jc w:val="both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în protecție specială: ...............................................................</w:t>
      </w:r>
    </w:p>
    <w:p w:rsidR="00FD515F" w:rsidRPr="0088577D" w:rsidRDefault="00FD515F" w:rsidP="00FD515F">
      <w:pPr>
        <w:spacing w:after="0" w:line="240" w:lineRule="auto"/>
        <w:ind w:left="1440" w:firstLine="720"/>
        <w:jc w:val="both"/>
        <w:rPr>
          <w:rFonts w:ascii="Times New Roman" w:hAnsi="Times New Roman"/>
          <w:bCs/>
          <w:sz w:val="24"/>
          <w:szCs w:val="24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alte situații: ............................................................................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jc w:val="both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bCs/>
          <w:sz w:val="24"/>
          <w:szCs w:val="24"/>
        </w:rPr>
        <w:t>d. Atmosfera și climatul familial:</w:t>
      </w:r>
    </w:p>
    <w:p w:rsidR="00FD515F" w:rsidRPr="0088577D" w:rsidRDefault="00FD515F" w:rsidP="00FD51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raporturi armonioase, de înțelegere între părinți/între părinți și copii</w:t>
      </w:r>
    </w:p>
    <w:p w:rsidR="00FD515F" w:rsidRPr="0088577D" w:rsidRDefault="00FD515F" w:rsidP="00FD51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raporturi punctate de conflicte mici și trecătoare</w:t>
      </w:r>
    </w:p>
    <w:p w:rsidR="00FD515F" w:rsidRPr="0088577D" w:rsidRDefault="00FD515F" w:rsidP="00FD51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dezacorduri puternice în familie, conflicte frecvente</w:t>
      </w:r>
    </w:p>
    <w:p w:rsidR="00FD515F" w:rsidRPr="0088577D" w:rsidRDefault="00FD515F" w:rsidP="00FD51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familie destrămată sau pe cale de destrămare</w:t>
      </w:r>
    </w:p>
    <w:p w:rsidR="00FD515F" w:rsidRPr="0088577D" w:rsidRDefault="00FD515F" w:rsidP="00FD51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alte situații: 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Atitudinea părinților/reprezentantului legal față de școală și față de problemele de educație ale copilului: 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III. Starea de sănătate: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a. Starea generală de sănătate........................................................................................................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b. Mențiuni medicale importante pentru procesul de învățământ:................................................</w:t>
      </w:r>
    </w:p>
    <w:p w:rsidR="00FD515F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F90" w:rsidRPr="0088577D" w:rsidRDefault="000D2F90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IV. Evaluare psihopedagogică:</w:t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a. Dezvoltare psihomotorie (coordonare motorie, schema corporală, lateralitate, structuri perceptiv-motrice, orientare spațio-temporală/Repere fundamentale în învățarea și dezvoltarea timpurie a copilului de la naștere la 7 ani): </w:t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  <w:t>Alte particularități (deficiențe și conduite specifice): .....................................................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b. Procesele cognitive și stilul de muncă:</w:t>
      </w:r>
    </w:p>
    <w:p w:rsidR="00FD515F" w:rsidRPr="0088577D" w:rsidRDefault="00FD515F" w:rsidP="00FD515F">
      <w:pPr>
        <w:pStyle w:val="Heading2"/>
        <w:keepNext w:val="0"/>
        <w:widowControl w:val="0"/>
        <w:tabs>
          <w:tab w:val="left" w:pos="293"/>
        </w:tabs>
        <w:spacing w:before="0" w:after="0"/>
        <w:ind w:left="0" w:right="6076" w:firstLine="0"/>
        <w:rPr>
          <w:spacing w:val="-1"/>
          <w:lang w:val="ro-RO"/>
        </w:rPr>
      </w:pPr>
      <w:r w:rsidRPr="0088577D"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  <w:tab/>
      </w:r>
      <w:r w:rsidRPr="0088577D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o-RO"/>
        </w:rPr>
        <w:t>Gândirea:</w:t>
      </w:r>
    </w:p>
    <w:p w:rsidR="00FD515F" w:rsidRPr="0088577D" w:rsidRDefault="00FD515F" w:rsidP="00FD515F">
      <w:pPr>
        <w:pStyle w:val="BodyText"/>
        <w:numPr>
          <w:ilvl w:val="0"/>
          <w:numId w:val="3"/>
        </w:numPr>
        <w:tabs>
          <w:tab w:val="left" w:pos="1418"/>
          <w:tab w:val="left" w:pos="4395"/>
        </w:tabs>
        <w:rPr>
          <w:spacing w:val="-1"/>
          <w:lang w:val="ro-RO"/>
        </w:rPr>
      </w:pPr>
      <w:r w:rsidRPr="0088577D">
        <w:rPr>
          <w:spacing w:val="-1"/>
          <w:lang w:val="ro-RO"/>
        </w:rPr>
        <w:t>Înțelege</w:t>
      </w:r>
      <w:r w:rsidRPr="0088577D">
        <w:rPr>
          <w:spacing w:val="-2"/>
          <w:lang w:val="ro-RO"/>
        </w:rPr>
        <w:t xml:space="preserve"> </w:t>
      </w:r>
      <w:r w:rsidRPr="0088577D">
        <w:rPr>
          <w:spacing w:val="-1"/>
          <w:lang w:val="ro-RO"/>
        </w:rPr>
        <w:t xml:space="preserve">noțiuni:         </w:t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 xml:space="preserve">simple         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 complexe</w:t>
      </w:r>
    </w:p>
    <w:p w:rsidR="00FD515F" w:rsidRPr="0088577D" w:rsidRDefault="00FD515F" w:rsidP="00FD515F">
      <w:pPr>
        <w:pStyle w:val="BodyText"/>
        <w:numPr>
          <w:ilvl w:val="0"/>
          <w:numId w:val="3"/>
        </w:numPr>
        <w:tabs>
          <w:tab w:val="left" w:pos="1418"/>
          <w:tab w:val="left" w:pos="4395"/>
        </w:tabs>
        <w:rPr>
          <w:spacing w:val="-1"/>
          <w:lang w:val="ro-RO"/>
        </w:rPr>
      </w:pPr>
      <w:r w:rsidRPr="0088577D">
        <w:rPr>
          <w:spacing w:val="-1"/>
          <w:lang w:val="ro-RO"/>
        </w:rPr>
        <w:t>Definește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noțiuni:       </w:t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 xml:space="preserve">simple         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 complexe</w:t>
      </w:r>
    </w:p>
    <w:p w:rsidR="00FD515F" w:rsidRPr="0088577D" w:rsidRDefault="00FD515F" w:rsidP="00FD515F">
      <w:pPr>
        <w:pStyle w:val="BodyText"/>
        <w:numPr>
          <w:ilvl w:val="0"/>
          <w:numId w:val="3"/>
        </w:numPr>
        <w:tabs>
          <w:tab w:val="left" w:pos="1418"/>
          <w:tab w:val="left" w:pos="4395"/>
        </w:tabs>
        <w:rPr>
          <w:spacing w:val="-1"/>
          <w:lang w:val="ro-RO"/>
        </w:rPr>
      </w:pPr>
      <w:r w:rsidRPr="0088577D">
        <w:rPr>
          <w:spacing w:val="-1"/>
          <w:lang w:val="ro-RO"/>
        </w:rPr>
        <w:t>Operează cu</w:t>
      </w:r>
      <w:r w:rsidRPr="0088577D">
        <w:rPr>
          <w:lang w:val="ro-RO"/>
        </w:rPr>
        <w:t xml:space="preserve"> noțiuni:  </w:t>
      </w:r>
      <w:r w:rsidRPr="0088577D">
        <w:rPr>
          <w:lang w:val="ro-RO"/>
        </w:rPr>
        <w:tab/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 xml:space="preserve">simple         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 complexe</w:t>
      </w:r>
    </w:p>
    <w:p w:rsidR="00FD515F" w:rsidRPr="0088577D" w:rsidRDefault="00FD515F" w:rsidP="00FD515F">
      <w:pPr>
        <w:pStyle w:val="BodyText"/>
        <w:numPr>
          <w:ilvl w:val="0"/>
          <w:numId w:val="3"/>
        </w:numPr>
        <w:tabs>
          <w:tab w:val="left" w:pos="1418"/>
        </w:tabs>
        <w:rPr>
          <w:lang w:val="ro-RO"/>
        </w:rPr>
      </w:pPr>
      <w:r w:rsidRPr="0088577D">
        <w:rPr>
          <w:spacing w:val="-1"/>
          <w:lang w:val="ro-RO"/>
        </w:rPr>
        <w:t>Înțelege</w:t>
      </w:r>
      <w:r w:rsidRPr="0088577D">
        <w:rPr>
          <w:spacing w:val="-2"/>
          <w:lang w:val="ro-RO"/>
        </w:rPr>
        <w:t xml:space="preserve"> </w:t>
      </w:r>
      <w:r w:rsidRPr="0088577D">
        <w:rPr>
          <w:spacing w:val="-1"/>
          <w:lang w:val="ro-RO"/>
        </w:rPr>
        <w:t>relațiile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cauză-efect: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 </w:t>
      </w:r>
      <w:r w:rsidRPr="0088577D">
        <w:rPr>
          <w:spacing w:val="-1"/>
          <w:lang w:val="ro-RO"/>
        </w:rPr>
        <w:t>da</w:t>
      </w:r>
      <w:r w:rsidRPr="0088577D">
        <w:rPr>
          <w:spacing w:val="-1"/>
          <w:lang w:val="ro-RO"/>
        </w:rPr>
        <w:tab/>
        <w:t xml:space="preserve">        </w:t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nu</w:t>
      </w:r>
    </w:p>
    <w:p w:rsidR="00FD515F" w:rsidRPr="0088577D" w:rsidRDefault="00FD515F" w:rsidP="00FD515F">
      <w:pPr>
        <w:pStyle w:val="BodyText"/>
        <w:ind w:left="0" w:firstLine="720"/>
        <w:rPr>
          <w:spacing w:val="-1"/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 ale gândirii:……………………………………………………</w:t>
      </w:r>
    </w:p>
    <w:p w:rsidR="00FD515F" w:rsidRPr="0088577D" w:rsidRDefault="00FD515F" w:rsidP="00FD515F">
      <w:pPr>
        <w:pStyle w:val="Heading2"/>
        <w:spacing w:before="0" w:after="0"/>
        <w:ind w:left="0" w:firstLine="284"/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o-RO"/>
        </w:rPr>
      </w:pPr>
    </w:p>
    <w:p w:rsidR="00FD515F" w:rsidRPr="0088577D" w:rsidRDefault="00FD515F" w:rsidP="00FD515F">
      <w:pPr>
        <w:pStyle w:val="Heading2"/>
        <w:spacing w:before="0" w:after="0"/>
        <w:ind w:left="0" w:firstLine="284"/>
        <w:rPr>
          <w:lang w:val="ro-RO"/>
        </w:rPr>
      </w:pPr>
      <w:r w:rsidRPr="0088577D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o-RO"/>
        </w:rPr>
        <w:t>Memoria:</w:t>
      </w:r>
    </w:p>
    <w:p w:rsidR="00FD515F" w:rsidRPr="0088577D" w:rsidRDefault="00FD515F" w:rsidP="00FD515F">
      <w:pPr>
        <w:pStyle w:val="BodyText"/>
        <w:tabs>
          <w:tab w:val="left" w:pos="2169"/>
          <w:tab w:val="left" w:pos="5331"/>
          <w:tab w:val="left" w:pos="6925"/>
          <w:tab w:val="left" w:pos="8418"/>
        </w:tabs>
        <w:ind w:right="1416" w:firstLine="620"/>
        <w:rPr>
          <w:lang w:val="ro-RO"/>
        </w:rPr>
      </w:pPr>
      <w:r w:rsidRPr="0088577D">
        <w:rPr>
          <w:lang w:val="ro-RO"/>
        </w:rPr>
        <w:t>Formele memoriei:</w:t>
      </w:r>
    </w:p>
    <w:p w:rsidR="00FD515F" w:rsidRPr="0088577D" w:rsidRDefault="00FD515F" w:rsidP="00FD515F">
      <w:pPr>
        <w:pStyle w:val="BodyText"/>
        <w:numPr>
          <w:ilvl w:val="0"/>
          <w:numId w:val="2"/>
        </w:numPr>
        <w:tabs>
          <w:tab w:val="left" w:pos="1418"/>
          <w:tab w:val="left" w:pos="1843"/>
          <w:tab w:val="left" w:pos="6237"/>
          <w:tab w:val="left" w:pos="8418"/>
        </w:tabs>
        <w:ind w:right="1416"/>
        <w:rPr>
          <w:lang w:val="ro-RO"/>
        </w:rPr>
      </w:pPr>
      <w:r w:rsidRPr="0088577D">
        <w:rPr>
          <w:lang w:val="ro-RO"/>
        </w:rPr>
        <w:t>de</w:t>
      </w:r>
      <w:r w:rsidRPr="0088577D">
        <w:rPr>
          <w:spacing w:val="-1"/>
          <w:lang w:val="ro-RO"/>
        </w:rPr>
        <w:t xml:space="preserve"> scurtă</w:t>
      </w:r>
      <w:r w:rsidRPr="0088577D">
        <w:rPr>
          <w:spacing w:val="-2"/>
          <w:lang w:val="ro-RO"/>
        </w:rPr>
        <w:t xml:space="preserve"> </w:t>
      </w:r>
      <w:r w:rsidRPr="0088577D">
        <w:rPr>
          <w:lang w:val="ro-RO"/>
        </w:rPr>
        <w:t xml:space="preserve">durată                    </w:t>
      </w:r>
      <w:r w:rsidRPr="0088577D">
        <w:rPr>
          <w:rFonts w:ascii="Wingdings" w:hAnsi="Wingdings"/>
          <w:spacing w:val="36"/>
          <w:lang w:val="ro-RO"/>
        </w:rPr>
        <w:t></w:t>
      </w:r>
      <w:r w:rsidRPr="0088577D">
        <w:rPr>
          <w:spacing w:val="36"/>
          <w:lang w:val="ro-RO"/>
        </w:rPr>
        <w:t xml:space="preserve">  </w:t>
      </w:r>
      <w:r w:rsidRPr="0088577D">
        <w:rPr>
          <w:lang w:val="ro-RO"/>
        </w:rPr>
        <w:t>de</w:t>
      </w:r>
      <w:r w:rsidRPr="0088577D">
        <w:rPr>
          <w:spacing w:val="-2"/>
          <w:lang w:val="ro-RO"/>
        </w:rPr>
        <w:t xml:space="preserve"> </w:t>
      </w:r>
      <w:r w:rsidRPr="0088577D">
        <w:rPr>
          <w:spacing w:val="-1"/>
          <w:lang w:val="ro-RO"/>
        </w:rPr>
        <w:t xml:space="preserve">lungă </w:t>
      </w:r>
      <w:r w:rsidRPr="0088577D">
        <w:rPr>
          <w:lang w:val="ro-RO"/>
        </w:rPr>
        <w:t>durată</w:t>
      </w:r>
    </w:p>
    <w:p w:rsidR="00FD515F" w:rsidRPr="0088577D" w:rsidRDefault="00FD515F" w:rsidP="00FD515F">
      <w:pPr>
        <w:pStyle w:val="BodyText"/>
        <w:numPr>
          <w:ilvl w:val="0"/>
          <w:numId w:val="2"/>
        </w:numPr>
        <w:tabs>
          <w:tab w:val="left" w:pos="1418"/>
          <w:tab w:val="left" w:pos="1843"/>
          <w:tab w:val="left" w:pos="4536"/>
          <w:tab w:val="left" w:pos="9781"/>
        </w:tabs>
        <w:ind w:right="21"/>
        <w:rPr>
          <w:lang w:val="ro-RO"/>
        </w:rPr>
      </w:pPr>
      <w:r w:rsidRPr="0088577D">
        <w:rPr>
          <w:lang w:val="ro-RO"/>
        </w:rPr>
        <w:t>vizuală</w:t>
      </w:r>
      <w:r w:rsidRPr="0088577D">
        <w:rPr>
          <w:lang w:val="ro-RO"/>
        </w:rPr>
        <w:tab/>
      </w:r>
      <w:r w:rsidRPr="0088577D">
        <w:rPr>
          <w:rFonts w:ascii="Wingdings" w:hAnsi="Wingdings"/>
          <w:lang w:val="ro-RO"/>
        </w:rPr>
        <w:t>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auditivă                                         </w:t>
      </w:r>
      <w:r w:rsidRPr="0088577D">
        <w:rPr>
          <w:rFonts w:ascii="Wingdings" w:hAnsi="Wingdings"/>
          <w:spacing w:val="-1"/>
          <w:lang w:val="ro-RO"/>
        </w:rPr>
        <w:t></w:t>
      </w:r>
      <w:r w:rsidRPr="0088577D">
        <w:rPr>
          <w:spacing w:val="-1"/>
          <w:lang w:val="ro-RO"/>
        </w:rPr>
        <w:t xml:space="preserve">  </w:t>
      </w:r>
      <w:r w:rsidRPr="0088577D">
        <w:rPr>
          <w:lang w:val="ro-RO"/>
        </w:rPr>
        <w:t>mixtă</w:t>
      </w:r>
      <w:r w:rsidRPr="0088577D">
        <w:rPr>
          <w:spacing w:val="36"/>
          <w:lang w:val="ro-RO"/>
        </w:rPr>
        <w:t xml:space="preserve"> </w:t>
      </w:r>
    </w:p>
    <w:p w:rsidR="00FD515F" w:rsidRPr="0088577D" w:rsidRDefault="00FD515F" w:rsidP="00FD515F">
      <w:pPr>
        <w:pStyle w:val="BodyText"/>
        <w:ind w:firstLine="620"/>
        <w:rPr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 ale memoriei:……………………………………………………</w:t>
      </w:r>
    </w:p>
    <w:p w:rsidR="00FD515F" w:rsidRPr="0088577D" w:rsidRDefault="00FD515F" w:rsidP="00FD515F">
      <w:pPr>
        <w:pStyle w:val="Heading2"/>
        <w:spacing w:before="0" w:after="0"/>
        <w:ind w:left="0" w:firstLine="353"/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</w:pPr>
    </w:p>
    <w:p w:rsidR="00FD515F" w:rsidRPr="0088577D" w:rsidRDefault="00FD515F" w:rsidP="00FD515F">
      <w:pPr>
        <w:pStyle w:val="Heading2"/>
        <w:spacing w:before="0" w:after="0"/>
        <w:ind w:left="0" w:firstLine="353"/>
        <w:rPr>
          <w:rFonts w:ascii="Times New Roman" w:hAnsi="Times New Roman" w:cs="Times New Roman"/>
          <w:sz w:val="24"/>
          <w:szCs w:val="24"/>
          <w:lang w:val="ro-RO"/>
        </w:rPr>
      </w:pPr>
      <w:r w:rsidRPr="0088577D"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  <w:t>Limbaj și comunicare:</w:t>
      </w:r>
    </w:p>
    <w:p w:rsidR="00FD515F" w:rsidRPr="0088577D" w:rsidRDefault="00FD515F" w:rsidP="00FD515F">
      <w:pPr>
        <w:spacing w:after="0" w:line="240" w:lineRule="auto"/>
        <w:rPr>
          <w:rFonts w:ascii="Wingdings" w:hAnsi="Wingdings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  <w:t>Vocabular: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FD515F" w:rsidRPr="0088577D" w:rsidRDefault="00FD515F" w:rsidP="00FD515F">
      <w:pPr>
        <w:spacing w:after="0" w:line="240" w:lineRule="auto"/>
        <w:ind w:left="720" w:firstLine="720"/>
        <w:rPr>
          <w:rFonts w:ascii="Times New Roman" w:hAnsi="Times New Roman"/>
          <w:spacing w:val="-1"/>
          <w:sz w:val="24"/>
          <w:szCs w:val="24"/>
        </w:rPr>
      </w:pPr>
      <w:r w:rsidRPr="0088577D">
        <w:rPr>
          <w:rFonts w:ascii="Wingdings" w:hAnsi="Wingdings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  redus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 mediu dezvoltat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 </w:t>
      </w:r>
      <w:r w:rsidRPr="0088577D">
        <w:rPr>
          <w:rFonts w:ascii="Times New Roman" w:hAnsi="Times New Roman"/>
          <w:spacing w:val="-1"/>
          <w:sz w:val="24"/>
          <w:szCs w:val="24"/>
        </w:rPr>
        <w:t>bogat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88577D">
        <w:rPr>
          <w:rFonts w:ascii="Times New Roman" w:hAnsi="Times New Roman"/>
          <w:spacing w:val="-1"/>
          <w:sz w:val="24"/>
          <w:szCs w:val="24"/>
        </w:rPr>
        <w:tab/>
        <w:t>Exprimare orală: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pacing w:val="-1"/>
          <w:sz w:val="24"/>
          <w:szCs w:val="24"/>
        </w:rPr>
        <w:tab/>
      </w:r>
      <w:r w:rsidRPr="0088577D">
        <w:rPr>
          <w:rFonts w:ascii="Times New Roman" w:hAnsi="Times New Roman"/>
          <w:spacing w:val="-1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  nu comunică oral</w:t>
      </w:r>
      <w:r w:rsidRPr="0088577D">
        <w:rPr>
          <w:rFonts w:ascii="Times New Roman" w:hAnsi="Times New Roman"/>
          <w:spacing w:val="-1"/>
          <w:sz w:val="24"/>
          <w:szCs w:val="24"/>
        </w:rPr>
        <w:tab/>
        <w:t xml:space="preserve">    </w:t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 greoaie</w:t>
      </w:r>
      <w:r w:rsidRPr="0088577D">
        <w:rPr>
          <w:rFonts w:ascii="Times New Roman" w:hAnsi="Times New Roman"/>
          <w:spacing w:val="-1"/>
          <w:sz w:val="24"/>
          <w:szCs w:val="24"/>
        </w:rPr>
        <w:tab/>
        <w:t xml:space="preserve">    </w:t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 incorectă gramatical</w:t>
      </w:r>
      <w:r w:rsidRPr="0088577D">
        <w:rPr>
          <w:rFonts w:ascii="Times New Roman" w:hAnsi="Times New Roman"/>
          <w:spacing w:val="-1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 clară, corectă</w:t>
      </w:r>
    </w:p>
    <w:p w:rsidR="00FD515F" w:rsidRPr="0088577D" w:rsidRDefault="00FD515F" w:rsidP="00FD515F">
      <w:pPr>
        <w:spacing w:after="0" w:line="240" w:lineRule="auto"/>
      </w:pPr>
      <w:r w:rsidRPr="0088577D">
        <w:rPr>
          <w:rFonts w:ascii="Times New Roman" w:hAnsi="Times New Roman"/>
          <w:sz w:val="24"/>
          <w:szCs w:val="24"/>
        </w:rPr>
        <w:tab/>
        <w:t>Tulburări de limbaj: .....................................................................................................</w:t>
      </w:r>
    </w:p>
    <w:p w:rsidR="00FD515F" w:rsidRPr="0088577D" w:rsidRDefault="00FD515F" w:rsidP="00FD515F">
      <w:pPr>
        <w:pStyle w:val="BodyText"/>
        <w:ind w:firstLine="620"/>
        <w:rPr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 ale limbajului:…………………………………………………</w:t>
      </w:r>
    </w:p>
    <w:p w:rsidR="00FD515F" w:rsidRPr="0088577D" w:rsidRDefault="00FD515F" w:rsidP="00FD515F">
      <w:pPr>
        <w:pStyle w:val="Heading2"/>
        <w:keepNext w:val="0"/>
        <w:widowControl w:val="0"/>
        <w:tabs>
          <w:tab w:val="left" w:pos="293"/>
        </w:tabs>
        <w:spacing w:before="0" w:after="0"/>
        <w:ind w:left="293" w:right="6076" w:firstLine="0"/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</w:pPr>
    </w:p>
    <w:p w:rsidR="00FD515F" w:rsidRPr="0088577D" w:rsidRDefault="00FD515F" w:rsidP="00FD515F">
      <w:pPr>
        <w:pStyle w:val="Heading2"/>
        <w:keepNext w:val="0"/>
        <w:widowControl w:val="0"/>
        <w:tabs>
          <w:tab w:val="left" w:pos="293"/>
        </w:tabs>
        <w:spacing w:before="0" w:after="0"/>
        <w:ind w:left="293" w:right="6076" w:firstLine="0"/>
        <w:rPr>
          <w:spacing w:val="-1"/>
          <w:lang w:val="ro-RO"/>
        </w:rPr>
      </w:pPr>
      <w:r w:rsidRPr="0088577D"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  <w:t>Atenț</w:t>
      </w:r>
      <w:r w:rsidRPr="0088577D">
        <w:rPr>
          <w:rFonts w:ascii="Times New Roman" w:hAnsi="Times New Roman" w:cs="Times New Roman"/>
          <w:b w:val="0"/>
          <w:i w:val="0"/>
          <w:spacing w:val="-1"/>
          <w:sz w:val="24"/>
          <w:szCs w:val="24"/>
          <w:lang w:val="ro-RO"/>
        </w:rPr>
        <w:t>ia:</w:t>
      </w:r>
    </w:p>
    <w:p w:rsidR="00FD515F" w:rsidRPr="0088577D" w:rsidRDefault="00FD515F" w:rsidP="00FD515F">
      <w:pPr>
        <w:pStyle w:val="BodyText"/>
        <w:tabs>
          <w:tab w:val="left" w:pos="2847"/>
        </w:tabs>
        <w:ind w:firstLine="1460"/>
        <w:rPr>
          <w:lang w:val="ro-RO"/>
        </w:rPr>
      </w:pPr>
      <w:r w:rsidRPr="0088577D">
        <w:rPr>
          <w:spacing w:val="-1"/>
          <w:lang w:val="ro-RO"/>
        </w:rPr>
        <w:t xml:space="preserve"> </w:t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tulburări</w:t>
      </w:r>
      <w:r w:rsidRPr="0088577D">
        <w:rPr>
          <w:lang w:val="ro-RO"/>
        </w:rPr>
        <w:t xml:space="preserve"> de</w:t>
      </w:r>
      <w:r w:rsidRPr="0088577D">
        <w:rPr>
          <w:spacing w:val="-2"/>
          <w:lang w:val="ro-RO"/>
        </w:rPr>
        <w:t xml:space="preserve"> </w:t>
      </w:r>
      <w:r w:rsidRPr="0088577D">
        <w:rPr>
          <w:lang w:val="ro-RO"/>
        </w:rPr>
        <w:t>atenție</w:t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lang w:val="ro-RO"/>
        </w:rPr>
        <w:t xml:space="preserve"> nu </w:t>
      </w:r>
      <w:r w:rsidRPr="0088577D">
        <w:rPr>
          <w:spacing w:val="-1"/>
          <w:lang w:val="ro-RO"/>
        </w:rPr>
        <w:t>prezintă tulburări</w:t>
      </w:r>
      <w:r w:rsidRPr="0088577D">
        <w:rPr>
          <w:spacing w:val="1"/>
          <w:lang w:val="ro-RO"/>
        </w:rPr>
        <w:t xml:space="preserve"> </w:t>
      </w:r>
      <w:r w:rsidRPr="0088577D">
        <w:rPr>
          <w:lang w:val="ro-RO"/>
        </w:rPr>
        <w:t>de</w:t>
      </w:r>
      <w:r w:rsidRPr="0088577D">
        <w:rPr>
          <w:spacing w:val="-1"/>
          <w:lang w:val="ro-RO"/>
        </w:rPr>
        <w:t xml:space="preserve"> atenție</w:t>
      </w:r>
    </w:p>
    <w:p w:rsidR="00FD515F" w:rsidRPr="0088577D" w:rsidRDefault="00FD515F" w:rsidP="00FD515F">
      <w:pPr>
        <w:pStyle w:val="BodyText"/>
        <w:ind w:left="0" w:firstLine="720"/>
        <w:rPr>
          <w:spacing w:val="-1"/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 (concentrare, stabilitate, volum, etc.):……………………………</w:t>
      </w:r>
    </w:p>
    <w:p w:rsidR="00FD515F" w:rsidRPr="0088577D" w:rsidRDefault="00FD515F" w:rsidP="00FD515F">
      <w:pPr>
        <w:pStyle w:val="BodyText"/>
        <w:ind w:right="4576" w:firstLine="184"/>
        <w:rPr>
          <w:spacing w:val="-1"/>
          <w:lang w:val="ro-RO"/>
        </w:rPr>
      </w:pPr>
    </w:p>
    <w:p w:rsidR="00FD515F" w:rsidRPr="0088577D" w:rsidRDefault="00FD515F" w:rsidP="00FD515F">
      <w:pPr>
        <w:pStyle w:val="BodyText"/>
        <w:ind w:right="4576" w:firstLine="184"/>
        <w:rPr>
          <w:rFonts w:ascii="Wingdings" w:hAnsi="Wingdings"/>
          <w:spacing w:val="-1"/>
          <w:lang w:val="ro-RO"/>
        </w:rPr>
      </w:pPr>
      <w:r w:rsidRPr="0088577D">
        <w:rPr>
          <w:spacing w:val="-1"/>
          <w:lang w:val="ro-RO"/>
        </w:rPr>
        <w:t>Motivația de învățare:</w:t>
      </w:r>
    </w:p>
    <w:p w:rsidR="00FD515F" w:rsidRPr="0088577D" w:rsidRDefault="00FD515F" w:rsidP="00FD515F">
      <w:pPr>
        <w:pStyle w:val="BodyText"/>
        <w:tabs>
          <w:tab w:val="left" w:pos="2847"/>
        </w:tabs>
        <w:ind w:firstLine="1460"/>
        <w:rPr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extrinsecă</w:t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lang w:val="ro-RO"/>
        </w:rPr>
        <w:t xml:space="preserve"> intrinsecă</w:t>
      </w:r>
    </w:p>
    <w:p w:rsidR="00FD515F" w:rsidRPr="0088577D" w:rsidRDefault="00FD515F" w:rsidP="00FD515F">
      <w:pPr>
        <w:pStyle w:val="BodyText"/>
        <w:ind w:left="0" w:firstLine="720"/>
        <w:rPr>
          <w:spacing w:val="-1"/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ți:…………………………………………………………………</w:t>
      </w:r>
    </w:p>
    <w:p w:rsidR="00FD515F" w:rsidRPr="0088577D" w:rsidRDefault="00FD515F" w:rsidP="00FD515F">
      <w:pPr>
        <w:pStyle w:val="BodyText"/>
        <w:ind w:right="4576" w:firstLine="184"/>
        <w:rPr>
          <w:spacing w:val="-1"/>
          <w:lang w:val="ro-RO"/>
        </w:rPr>
      </w:pPr>
    </w:p>
    <w:p w:rsidR="00FD515F" w:rsidRPr="0088577D" w:rsidRDefault="00FD515F" w:rsidP="00FD515F">
      <w:pPr>
        <w:pStyle w:val="BodyText"/>
        <w:ind w:right="4576" w:firstLine="184"/>
        <w:rPr>
          <w:rFonts w:ascii="Wingdings" w:hAnsi="Wingdings"/>
          <w:spacing w:val="-1"/>
          <w:lang w:val="ro-RO"/>
        </w:rPr>
      </w:pPr>
      <w:r w:rsidRPr="0088577D">
        <w:rPr>
          <w:spacing w:val="-1"/>
          <w:lang w:val="ro-RO"/>
        </w:rPr>
        <w:t>Receptivitatea,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participarea </w:t>
      </w:r>
      <w:r w:rsidRPr="0088577D">
        <w:rPr>
          <w:lang w:val="ro-RO"/>
        </w:rPr>
        <w:t xml:space="preserve">și </w:t>
      </w:r>
      <w:r w:rsidRPr="0088577D">
        <w:rPr>
          <w:spacing w:val="-1"/>
          <w:lang w:val="ro-RO"/>
        </w:rPr>
        <w:t>implicarea</w:t>
      </w:r>
      <w:r w:rsidRPr="0088577D">
        <w:rPr>
          <w:spacing w:val="61"/>
          <w:lang w:val="ro-RO"/>
        </w:rPr>
        <w:t>:</w:t>
      </w:r>
    </w:p>
    <w:p w:rsidR="00FD515F" w:rsidRPr="0088577D" w:rsidRDefault="00FD515F" w:rsidP="00FD515F">
      <w:pPr>
        <w:pStyle w:val="BodyText"/>
        <w:ind w:firstLine="620"/>
        <w:rPr>
          <w:rFonts w:ascii="Wingdings" w:hAnsi="Wingdings"/>
          <w:spacing w:val="-1"/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participă</w:t>
      </w:r>
      <w:r w:rsidRPr="0088577D">
        <w:rPr>
          <w:spacing w:val="1"/>
          <w:lang w:val="ro-RO"/>
        </w:rPr>
        <w:t xml:space="preserve"> </w:t>
      </w:r>
      <w:r w:rsidRPr="0088577D">
        <w:rPr>
          <w:spacing w:val="-1"/>
          <w:lang w:val="ro-RO"/>
        </w:rPr>
        <w:t>activ,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cu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interes</w:t>
      </w:r>
      <w:r w:rsidRPr="0088577D">
        <w:rPr>
          <w:spacing w:val="-1"/>
          <w:lang w:val="ro-RO"/>
        </w:rPr>
        <w:tab/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interes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inegal,</w:t>
      </w:r>
      <w:r w:rsidRPr="0088577D">
        <w:rPr>
          <w:spacing w:val="2"/>
          <w:lang w:val="ro-RO"/>
        </w:rPr>
        <w:t xml:space="preserve"> </w:t>
      </w:r>
      <w:r w:rsidRPr="0088577D">
        <w:rPr>
          <w:spacing w:val="-1"/>
          <w:lang w:val="ro-RO"/>
        </w:rPr>
        <w:t>fluctuant</w:t>
      </w:r>
      <w:r w:rsidRPr="0088577D">
        <w:rPr>
          <w:spacing w:val="-1"/>
          <w:lang w:val="ro-RO"/>
        </w:rPr>
        <w:tab/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</w:t>
      </w:r>
      <w:r w:rsidRPr="0088577D">
        <w:rPr>
          <w:lang w:val="ro-RO"/>
        </w:rPr>
        <w:t>pasiv</w:t>
      </w:r>
    </w:p>
    <w:p w:rsidR="00FD515F" w:rsidRPr="0088577D" w:rsidRDefault="00FD515F" w:rsidP="00FD515F">
      <w:pPr>
        <w:pStyle w:val="BodyText"/>
        <w:tabs>
          <w:tab w:val="left" w:pos="6108"/>
        </w:tabs>
        <w:ind w:firstLine="2168"/>
        <w:rPr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</w:t>
      </w:r>
      <w:r w:rsidRPr="0088577D">
        <w:rPr>
          <w:spacing w:val="-2"/>
          <w:lang w:val="ro-RO"/>
        </w:rPr>
        <w:t>greu</w:t>
      </w:r>
      <w:r w:rsidRPr="0088577D">
        <w:rPr>
          <w:spacing w:val="2"/>
          <w:lang w:val="ro-RO"/>
        </w:rPr>
        <w:t xml:space="preserve"> de </w:t>
      </w:r>
      <w:r w:rsidRPr="0088577D">
        <w:rPr>
          <w:spacing w:val="-1"/>
          <w:lang w:val="ro-RO"/>
        </w:rPr>
        <w:t>antrenat</w:t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inegal,</w:t>
      </w:r>
      <w:r w:rsidRPr="0088577D">
        <w:rPr>
          <w:lang w:val="ro-RO"/>
        </w:rPr>
        <w:t xml:space="preserve"> absent</w:t>
      </w:r>
    </w:p>
    <w:p w:rsidR="00FD515F" w:rsidRPr="0088577D" w:rsidRDefault="00FD515F" w:rsidP="00FD515F">
      <w:pPr>
        <w:pStyle w:val="BodyText"/>
        <w:ind w:left="102" w:firstLine="618"/>
        <w:rPr>
          <w:spacing w:val="-1"/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ți:……………………………………………………………………</w:t>
      </w:r>
    </w:p>
    <w:p w:rsidR="00FD515F" w:rsidRPr="0088577D" w:rsidRDefault="00FD515F" w:rsidP="00FD515F">
      <w:pPr>
        <w:pStyle w:val="BodyText"/>
        <w:tabs>
          <w:tab w:val="left" w:pos="5009"/>
        </w:tabs>
        <w:ind w:left="102" w:right="1072" w:hanging="102"/>
        <w:rPr>
          <w:spacing w:val="-1"/>
          <w:lang w:val="ro-RO"/>
        </w:rPr>
      </w:pPr>
    </w:p>
    <w:p w:rsidR="00FD515F" w:rsidRPr="0088577D" w:rsidRDefault="00FD515F" w:rsidP="00FD515F">
      <w:pPr>
        <w:pStyle w:val="BodyText"/>
        <w:tabs>
          <w:tab w:val="left" w:pos="5009"/>
        </w:tabs>
        <w:ind w:left="102" w:right="1072" w:hanging="102"/>
        <w:rPr>
          <w:rFonts w:ascii="Wingdings" w:hAnsi="Wingdings"/>
          <w:spacing w:val="-1"/>
          <w:lang w:val="ro-RO"/>
        </w:rPr>
      </w:pPr>
      <w:r w:rsidRPr="0088577D">
        <w:rPr>
          <w:spacing w:val="-1"/>
          <w:lang w:val="ro-RO"/>
        </w:rPr>
        <w:t>c. Relații sociale:</w:t>
      </w:r>
    </w:p>
    <w:p w:rsidR="00FD515F" w:rsidRPr="0088577D" w:rsidRDefault="00FD515F" w:rsidP="00FD515F">
      <w:pPr>
        <w:pStyle w:val="BodyText"/>
        <w:tabs>
          <w:tab w:val="left" w:pos="5009"/>
        </w:tabs>
        <w:ind w:right="1070" w:firstLine="609"/>
        <w:rPr>
          <w:rFonts w:ascii="Wingdings" w:hAnsi="Wingdings"/>
          <w:spacing w:val="-1"/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sociabil,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>comunicativ</w:t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 retras,</w:t>
      </w:r>
      <w:r w:rsidRPr="0088577D">
        <w:rPr>
          <w:lang w:val="ro-RO"/>
        </w:rPr>
        <w:t xml:space="preserve"> izolat, puțin </w:t>
      </w:r>
      <w:r w:rsidRPr="0088577D">
        <w:rPr>
          <w:spacing w:val="-1"/>
          <w:lang w:val="ro-RO"/>
        </w:rPr>
        <w:t>comunicativ</w:t>
      </w:r>
    </w:p>
    <w:p w:rsidR="00FD515F" w:rsidRPr="0088577D" w:rsidRDefault="00FD515F" w:rsidP="00FD515F">
      <w:pPr>
        <w:pStyle w:val="BodyText"/>
        <w:ind w:firstLine="609"/>
        <w:rPr>
          <w:lang w:val="ro-RO"/>
        </w:rPr>
      </w:pP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1"/>
          <w:lang w:val="ro-RO"/>
        </w:rPr>
        <w:t xml:space="preserve">  </w:t>
      </w:r>
      <w:r w:rsidRPr="0088577D">
        <w:rPr>
          <w:lang w:val="ro-RO"/>
        </w:rPr>
        <w:t xml:space="preserve">turbulent </w:t>
      </w:r>
      <w:r w:rsidRPr="0088577D">
        <w:rPr>
          <w:lang w:val="ro-RO"/>
        </w:rPr>
        <w:tab/>
      </w:r>
      <w:r w:rsidRPr="0088577D">
        <w:rPr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agresivitate verbală</w:t>
      </w:r>
      <w:r w:rsidRPr="0088577D">
        <w:rPr>
          <w:spacing w:val="-1"/>
          <w:lang w:val="ro-RO"/>
        </w:rPr>
        <w:tab/>
      </w:r>
      <w:r w:rsidRPr="0088577D">
        <w:rPr>
          <w:spacing w:val="-1"/>
          <w:lang w:val="ro-RO"/>
        </w:rPr>
        <w:tab/>
      </w:r>
      <w:r w:rsidRPr="0088577D">
        <w:rPr>
          <w:rFonts w:ascii="Wingdings" w:hAnsi="Wingdings"/>
          <w:spacing w:val="-1"/>
          <w:lang w:val="ro-RO"/>
        </w:rPr>
        <w:t></w:t>
      </w:r>
      <w:r w:rsidRPr="0088577D">
        <w:rPr>
          <w:spacing w:val="-1"/>
          <w:lang w:val="ro-RO"/>
        </w:rPr>
        <w:t xml:space="preserve"> agresivitate </w:t>
      </w:r>
      <w:r w:rsidRPr="0088577D">
        <w:rPr>
          <w:w w:val="95"/>
          <w:lang w:val="ro-RO"/>
        </w:rPr>
        <w:t>fizică</w:t>
      </w:r>
      <w:r w:rsidRPr="0088577D">
        <w:rPr>
          <w:w w:val="95"/>
          <w:lang w:val="ro-RO"/>
        </w:rPr>
        <w:tab/>
      </w:r>
      <w:r w:rsidRPr="0088577D">
        <w:rPr>
          <w:w w:val="95"/>
          <w:lang w:val="ro-RO"/>
        </w:rPr>
        <w:tab/>
      </w: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ți:………………………………………………………………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d. Nivelul achizițiilor școlare (deprinderi, interese):</w:t>
      </w:r>
    </w:p>
    <w:p w:rsidR="00FD515F" w:rsidRPr="0088577D" w:rsidRDefault="00FD515F" w:rsidP="00FD515F">
      <w:pPr>
        <w:spacing w:after="0" w:line="240" w:lineRule="auto"/>
        <w:ind w:firstLine="720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Deprinderi de citit:</w:t>
      </w:r>
    </w:p>
    <w:p w:rsidR="00FD515F" w:rsidRPr="0088577D" w:rsidRDefault="00FD515F" w:rsidP="00FD515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total absente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slabe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bune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foarte bune</w:t>
      </w:r>
    </w:p>
    <w:p w:rsidR="00FD515F" w:rsidRPr="0088577D" w:rsidRDefault="00FD515F" w:rsidP="00FD515F">
      <w:pPr>
        <w:spacing w:after="0" w:line="240" w:lineRule="auto"/>
        <w:ind w:firstLine="720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Deprinderi de scris:</w:t>
      </w:r>
    </w:p>
    <w:p w:rsidR="00FD515F" w:rsidRPr="0088577D" w:rsidRDefault="00FD515F" w:rsidP="00FD515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total absente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slabe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bune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foarte bune</w:t>
      </w:r>
    </w:p>
    <w:p w:rsidR="00FD515F" w:rsidRPr="0088577D" w:rsidRDefault="00FD515F" w:rsidP="00FD515F">
      <w:pPr>
        <w:spacing w:after="0" w:line="240" w:lineRule="auto"/>
        <w:ind w:firstLine="720"/>
        <w:rPr>
          <w:rFonts w:ascii="Wingdings" w:hAnsi="Wingdings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lastRenderedPageBreak/>
        <w:t>Deprinderi de calcul:</w:t>
      </w:r>
    </w:p>
    <w:p w:rsidR="00FD515F" w:rsidRPr="0088577D" w:rsidRDefault="00FD515F" w:rsidP="00FD515F">
      <w:pPr>
        <w:spacing w:after="0" w:line="240" w:lineRule="auto"/>
        <w:ind w:left="720" w:firstLine="720"/>
        <w:rPr>
          <w:spacing w:val="-1"/>
        </w:rPr>
      </w:pP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total absente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slabe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bune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pacing w:val="-1"/>
          <w:sz w:val="24"/>
          <w:szCs w:val="24"/>
        </w:rPr>
        <w:t></w:t>
      </w:r>
      <w:r w:rsidRPr="0088577D">
        <w:rPr>
          <w:rFonts w:ascii="Times New Roman" w:hAnsi="Times New Roman"/>
          <w:sz w:val="24"/>
          <w:szCs w:val="24"/>
        </w:rPr>
        <w:t xml:space="preserve"> foarte bune</w:t>
      </w:r>
    </w:p>
    <w:p w:rsidR="00FD515F" w:rsidRPr="0088577D" w:rsidRDefault="00FD515F" w:rsidP="00FD515F">
      <w:pPr>
        <w:pStyle w:val="BodyText"/>
        <w:ind w:left="709" w:firstLine="11"/>
        <w:rPr>
          <w:lang w:val="ro-RO"/>
        </w:rPr>
      </w:pPr>
      <w:r w:rsidRPr="0088577D">
        <w:rPr>
          <w:spacing w:val="-1"/>
          <w:lang w:val="ro-RO"/>
        </w:rPr>
        <w:t>Abilități</w:t>
      </w:r>
      <w:r w:rsidRPr="0088577D">
        <w:rPr>
          <w:lang w:val="ro-RO"/>
        </w:rPr>
        <w:t xml:space="preserve"> sau </w:t>
      </w:r>
      <w:r w:rsidRPr="0088577D">
        <w:rPr>
          <w:spacing w:val="-1"/>
          <w:lang w:val="ro-RO"/>
        </w:rPr>
        <w:t xml:space="preserve">interese </w:t>
      </w:r>
      <w:r w:rsidRPr="0088577D">
        <w:rPr>
          <w:lang w:val="ro-RO"/>
        </w:rPr>
        <w:t>speciale: …………………………………………………</w:t>
      </w:r>
    </w:p>
    <w:p w:rsidR="00FD515F" w:rsidRPr="0088577D" w:rsidRDefault="00FD515F" w:rsidP="00FD515F">
      <w:pPr>
        <w:pStyle w:val="BodyText"/>
        <w:ind w:left="709" w:firstLine="11"/>
        <w:rPr>
          <w:lang w:val="ro-RO"/>
        </w:rPr>
      </w:pPr>
      <w:r w:rsidRPr="0088577D">
        <w:rPr>
          <w:lang w:val="ro-RO"/>
        </w:rPr>
        <w:t>Alte</w:t>
      </w:r>
      <w:r w:rsidRPr="0088577D">
        <w:rPr>
          <w:spacing w:val="-1"/>
          <w:lang w:val="ro-RO"/>
        </w:rPr>
        <w:t xml:space="preserve"> </w:t>
      </w:r>
      <w:r w:rsidRPr="0088577D">
        <w:rPr>
          <w:lang w:val="ro-RO"/>
        </w:rPr>
        <w:t>p</w:t>
      </w:r>
      <w:r w:rsidRPr="0088577D">
        <w:rPr>
          <w:spacing w:val="-1"/>
          <w:lang w:val="ro-RO"/>
        </w:rPr>
        <w:t>a</w:t>
      </w:r>
      <w:r w:rsidRPr="0088577D">
        <w:rPr>
          <w:lang w:val="ro-RO"/>
        </w:rPr>
        <w:t>rti</w:t>
      </w:r>
      <w:r w:rsidRPr="0088577D">
        <w:rPr>
          <w:spacing w:val="-1"/>
          <w:lang w:val="ro-RO"/>
        </w:rPr>
        <w:t>c</w:t>
      </w:r>
      <w:r w:rsidRPr="0088577D">
        <w:rPr>
          <w:lang w:val="ro-RO"/>
        </w:rPr>
        <w:t>ula</w:t>
      </w:r>
      <w:r w:rsidRPr="0088577D">
        <w:rPr>
          <w:spacing w:val="-2"/>
          <w:lang w:val="ro-RO"/>
        </w:rPr>
        <w:t>r</w:t>
      </w:r>
      <w:r w:rsidRPr="0088577D">
        <w:rPr>
          <w:lang w:val="ro-RO"/>
        </w:rPr>
        <w:t>it</w:t>
      </w:r>
      <w:r w:rsidRPr="0088577D">
        <w:rPr>
          <w:spacing w:val="-1"/>
          <w:lang w:val="ro-RO"/>
        </w:rPr>
        <w:t>ă</w:t>
      </w:r>
      <w:r w:rsidRPr="0088577D">
        <w:rPr>
          <w:lang w:val="ro-RO"/>
        </w:rPr>
        <w:t>ți: …………………………………………………………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V. Rezultate școlare și extrașcolare ale elevului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a. Discipline la care a obținut rezultate deosebite:......................................................................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b. Rezultate deosebite obținute în activități extrașcolare:......................................................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c. Factori explicativi ai reușitei școlare/dificultăților întâmpinate pe parcursul programului școlar: ..........................................................................................................................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VI. Traseul educațional:</w:t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Programe educaționale la vârstă antepreșcolară (creșă, grădiniță, centre de zi cu componenta  educațională):</w:t>
      </w:r>
    </w:p>
    <w:p w:rsidR="00FD515F" w:rsidRPr="0088577D" w:rsidRDefault="00FD515F" w:rsidP="00FD515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Denumirea instituției: ................................................................</w:t>
      </w:r>
    </w:p>
    <w:p w:rsidR="00FD515F" w:rsidRPr="0088577D" w:rsidRDefault="00FD515F" w:rsidP="00FD515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Perioada: ....................................................................................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Observații:.....................................................................................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Programe educaționale la vârstă preșcolară (grădiniță, centre de zi cu componenta  educațională):</w:t>
      </w:r>
    </w:p>
    <w:p w:rsidR="00FD515F" w:rsidRPr="0088577D" w:rsidRDefault="00FD515F" w:rsidP="00FD515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Denumirea instituției: ................................................................</w:t>
      </w:r>
    </w:p>
    <w:p w:rsidR="00FD515F" w:rsidRPr="0088577D" w:rsidRDefault="00FD515F" w:rsidP="00FD515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Perioada: ....................................................................................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Observații:.....................................................................................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Pregătirea școlară (unități de învățământ de masă, unități de învățământ special/special integrat): </w:t>
      </w:r>
    </w:p>
    <w:p w:rsidR="00FD515F" w:rsidRPr="0088577D" w:rsidRDefault="00FD515F" w:rsidP="00FD515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Denumirea instituției: ................................................................</w:t>
      </w:r>
    </w:p>
    <w:p w:rsidR="00FD515F" w:rsidRPr="0088577D" w:rsidRDefault="00FD515F" w:rsidP="00FD515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Perioada: ....................................................................................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Observații:.....................................................................................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Promovat în anul anterior:    </w:t>
      </w: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  DA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Wingdings" w:hAnsi="Wingdings"/>
          <w:sz w:val="24"/>
          <w:szCs w:val="24"/>
        </w:rPr>
        <w:t></w:t>
      </w:r>
      <w:r w:rsidRPr="0088577D">
        <w:rPr>
          <w:rFonts w:ascii="Times New Roman" w:hAnsi="Times New Roman"/>
          <w:sz w:val="24"/>
          <w:szCs w:val="24"/>
        </w:rPr>
        <w:t xml:space="preserve">  NU</w:t>
      </w:r>
    </w:p>
    <w:p w:rsidR="00FD515F" w:rsidRPr="0088577D" w:rsidRDefault="00FD515F" w:rsidP="00FD515F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8577D">
        <w:rPr>
          <w:rFonts w:ascii="Times New Roman" w:hAnsi="Times New Roman"/>
          <w:spacing w:val="-1"/>
          <w:sz w:val="24"/>
          <w:szCs w:val="24"/>
        </w:rPr>
        <w:t>Activități</w:t>
      </w:r>
      <w:r w:rsidRPr="0088577D">
        <w:rPr>
          <w:rFonts w:ascii="Times New Roman" w:hAnsi="Times New Roman"/>
          <w:sz w:val="24"/>
          <w:szCs w:val="24"/>
        </w:rPr>
        <w:t xml:space="preserve"> de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 xml:space="preserve">sprijin 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anterioare </w:t>
      </w:r>
      <w:r w:rsidRPr="0088577D">
        <w:rPr>
          <w:rFonts w:ascii="Times New Roman" w:hAnsi="Times New Roman"/>
          <w:sz w:val="24"/>
          <w:szCs w:val="24"/>
        </w:rPr>
        <w:t xml:space="preserve">și </w:t>
      </w:r>
      <w:r w:rsidRPr="0088577D">
        <w:rPr>
          <w:rFonts w:ascii="Times New Roman" w:hAnsi="Times New Roman"/>
          <w:spacing w:val="-1"/>
          <w:sz w:val="24"/>
          <w:szCs w:val="24"/>
        </w:rPr>
        <w:t>prezente</w:t>
      </w:r>
      <w:r w:rsidRPr="0088577D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88577D">
        <w:rPr>
          <w:rFonts w:ascii="Times New Roman" w:hAnsi="Times New Roman"/>
          <w:spacing w:val="-1"/>
          <w:sz w:val="24"/>
          <w:szCs w:val="24"/>
        </w:rPr>
        <w:t>inclusiv</w:t>
      </w:r>
      <w:r w:rsidRPr="0088577D"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pacing w:val="-1"/>
          <w:sz w:val="24"/>
          <w:szCs w:val="24"/>
        </w:rPr>
        <w:t>extrașcolare (</w:t>
      </w:r>
      <w:r w:rsidRPr="0088577D">
        <w:rPr>
          <w:rFonts w:ascii="Times New Roman" w:hAnsi="Times New Roman"/>
          <w:sz w:val="24"/>
          <w:szCs w:val="24"/>
        </w:rPr>
        <w:t>terapii în centre/clinici, în grădiniță sau școală</w:t>
      </w:r>
      <w:r w:rsidRPr="0088577D">
        <w:rPr>
          <w:rFonts w:ascii="Times New Roman" w:hAnsi="Times New Roman"/>
          <w:spacing w:val="-1"/>
          <w:sz w:val="24"/>
          <w:szCs w:val="24"/>
        </w:rPr>
        <w:t xml:space="preserve">): </w:t>
      </w:r>
    </w:p>
    <w:p w:rsidR="00FD515F" w:rsidRPr="0088577D" w:rsidRDefault="00FD515F" w:rsidP="00FD515F">
      <w:pPr>
        <w:spacing w:after="0" w:line="240" w:lineRule="auto"/>
        <w:jc w:val="both"/>
        <w:rPr>
          <w:spacing w:val="-1"/>
        </w:rPr>
      </w:pPr>
      <w:r w:rsidRPr="0088577D">
        <w:rPr>
          <w:rFonts w:ascii="Times New Roman" w:hAnsi="Times New Roman"/>
          <w:spacing w:val="-1"/>
          <w:sz w:val="24"/>
          <w:szCs w:val="24"/>
        </w:rPr>
        <w:t>...............................................................................................................................</w:t>
      </w:r>
    </w:p>
    <w:p w:rsidR="00FD515F" w:rsidRPr="0088577D" w:rsidRDefault="00FD515F" w:rsidP="00FD515F">
      <w:pPr>
        <w:pStyle w:val="BodyText"/>
        <w:ind w:left="0"/>
        <w:rPr>
          <w:lang w:val="ro-RO"/>
        </w:rPr>
      </w:pPr>
      <w:r w:rsidRPr="0088577D">
        <w:rPr>
          <w:spacing w:val="-1"/>
          <w:lang w:val="ro-RO"/>
        </w:rPr>
        <w:t>Comportamentul</w:t>
      </w:r>
      <w:r w:rsidRPr="0088577D">
        <w:rPr>
          <w:lang w:val="ro-RO"/>
        </w:rPr>
        <w:t xml:space="preserve"> în </w:t>
      </w:r>
      <w:r w:rsidRPr="0088577D">
        <w:rPr>
          <w:spacing w:val="-1"/>
          <w:lang w:val="ro-RO"/>
        </w:rPr>
        <w:t>timpul</w:t>
      </w:r>
      <w:r w:rsidRPr="0088577D">
        <w:rPr>
          <w:spacing w:val="1"/>
          <w:lang w:val="ro-RO"/>
        </w:rPr>
        <w:t xml:space="preserve"> </w:t>
      </w:r>
      <w:r w:rsidRPr="0088577D">
        <w:rPr>
          <w:spacing w:val="-1"/>
          <w:lang w:val="ro-RO"/>
        </w:rPr>
        <w:t>activităților</w:t>
      </w:r>
      <w:r w:rsidRPr="0088577D">
        <w:rPr>
          <w:lang w:val="ro-RO"/>
        </w:rPr>
        <w:t xml:space="preserve"> </w:t>
      </w:r>
      <w:r w:rsidRPr="0088577D">
        <w:rPr>
          <w:spacing w:val="-1"/>
          <w:lang w:val="ro-RO"/>
        </w:rPr>
        <w:t xml:space="preserve">școlare anterioare </w:t>
      </w:r>
      <w:r w:rsidRPr="0088577D">
        <w:rPr>
          <w:lang w:val="ro-RO"/>
        </w:rPr>
        <w:t xml:space="preserve">și </w:t>
      </w:r>
      <w:r w:rsidRPr="0088577D">
        <w:rPr>
          <w:spacing w:val="-1"/>
          <w:lang w:val="ro-RO"/>
        </w:rPr>
        <w:t xml:space="preserve">prezente: </w:t>
      </w:r>
    </w:p>
    <w:p w:rsidR="00FD515F" w:rsidRPr="0088577D" w:rsidRDefault="00FD515F" w:rsidP="00FD515F">
      <w:pPr>
        <w:pStyle w:val="BodyText"/>
        <w:ind w:left="0"/>
        <w:rPr>
          <w:spacing w:val="-1"/>
          <w:lang w:val="ro-RO"/>
        </w:rPr>
      </w:pPr>
      <w:r w:rsidRPr="0088577D">
        <w:rPr>
          <w:lang w:val="ro-RO"/>
        </w:rPr>
        <w:t>………………………………………………………………………………………..........</w:t>
      </w:r>
    </w:p>
    <w:p w:rsidR="00FD515F" w:rsidRPr="0088577D" w:rsidRDefault="00FD515F" w:rsidP="00FD515F">
      <w:pPr>
        <w:pStyle w:val="BodyText"/>
        <w:ind w:left="0"/>
        <w:rPr>
          <w:lang w:val="ro-RO"/>
        </w:rPr>
      </w:pPr>
      <w:r w:rsidRPr="0088577D">
        <w:rPr>
          <w:spacing w:val="-1"/>
          <w:lang w:val="ro-RO"/>
        </w:rPr>
        <w:t>Observații și recomandări, inclusiv privind forma de școlarizare</w:t>
      </w:r>
      <w:r w:rsidRPr="0088577D">
        <w:rPr>
          <w:lang w:val="ro-RO"/>
        </w:rPr>
        <w:t xml:space="preserve">: 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15F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Întocmit,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  <w:t>Data întocmirii</w:t>
      </w:r>
    </w:p>
    <w:p w:rsidR="000D2F90" w:rsidRPr="0088577D" w:rsidRDefault="000D2F90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F90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Cadrul didactic </w:t>
      </w:r>
    </w:p>
    <w:p w:rsidR="000D2F90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Numele și prenumele:</w:t>
      </w:r>
      <w:r w:rsidRPr="0088577D">
        <w:rPr>
          <w:rFonts w:ascii="Times New Roman" w:hAnsi="Times New Roman"/>
          <w:sz w:val="24"/>
          <w:szCs w:val="24"/>
        </w:rPr>
        <w:tab/>
      </w: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</w:p>
    <w:p w:rsidR="00FD515F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Funcția (educator-puericultor/profesor învățământ preșcolar/profesor învățământ primar/diriginte/consilier școlar/profesor itinerant și de sprijin)</w:t>
      </w:r>
    </w:p>
    <w:p w:rsidR="000D2F90" w:rsidRPr="0088577D" w:rsidRDefault="000D2F90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15F" w:rsidRPr="0088577D" w:rsidRDefault="00FD515F" w:rsidP="00FD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Semnătura</w:t>
      </w:r>
    </w:p>
    <w:p w:rsidR="00EC5763" w:rsidRDefault="00EC5763"/>
    <w:sectPr w:rsidR="00EC5763" w:rsidSect="006C2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9E" w:rsidRDefault="00CB719E" w:rsidP="002E031A">
      <w:pPr>
        <w:spacing w:after="0" w:line="240" w:lineRule="auto"/>
      </w:pPr>
      <w:r>
        <w:separator/>
      </w:r>
    </w:p>
  </w:endnote>
  <w:endnote w:type="continuationSeparator" w:id="0">
    <w:p w:rsidR="00CB719E" w:rsidRDefault="00CB719E" w:rsidP="002E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1A" w:rsidRDefault="002E03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936003"/>
      <w:docPartObj>
        <w:docPartGallery w:val="Page Numbers (Bottom of Page)"/>
        <w:docPartUnique/>
      </w:docPartObj>
    </w:sdtPr>
    <w:sdtContent>
      <w:p w:rsidR="002E031A" w:rsidRDefault="002E031A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  <w:r>
          <w:t>/3</w:t>
        </w:r>
      </w:p>
    </w:sdtContent>
  </w:sdt>
  <w:p w:rsidR="002E031A" w:rsidRDefault="002E03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1A" w:rsidRDefault="002E0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9E" w:rsidRDefault="00CB719E" w:rsidP="002E031A">
      <w:pPr>
        <w:spacing w:after="0" w:line="240" w:lineRule="auto"/>
      </w:pPr>
      <w:r>
        <w:separator/>
      </w:r>
    </w:p>
  </w:footnote>
  <w:footnote w:type="continuationSeparator" w:id="0">
    <w:p w:rsidR="00CB719E" w:rsidRDefault="00CB719E" w:rsidP="002E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1A" w:rsidRDefault="002E03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1A" w:rsidRDefault="002E03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1A" w:rsidRDefault="002E0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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pacing w:val="36"/>
        <w:sz w:val="24"/>
        <w:szCs w:val="24"/>
        <w:lang w:val="ro-RO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pacing w:val="-1"/>
        <w:lang w:val="ro-RO"/>
      </w:rPr>
    </w:lvl>
  </w:abstractNum>
  <w:abstractNum w:abstractNumId="3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cs="Symbol" w:hint="default"/>
        <w:b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15F"/>
    <w:rsid w:val="000D2F90"/>
    <w:rsid w:val="001D2EB9"/>
    <w:rsid w:val="002E031A"/>
    <w:rsid w:val="006C2B2E"/>
    <w:rsid w:val="00CB719E"/>
    <w:rsid w:val="00EC5763"/>
    <w:rsid w:val="00F96B5D"/>
    <w:rsid w:val="00F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5F"/>
    <w:pPr>
      <w:suppressAutoHyphens/>
    </w:pPr>
    <w:rPr>
      <w:rFonts w:ascii="Calibri" w:eastAsia="Calibri" w:hAnsi="Calibri" w:cs="Times New Roman"/>
      <w:lang w:val="ro-RO" w:eastAsia="ar-SA"/>
    </w:rPr>
  </w:style>
  <w:style w:type="paragraph" w:styleId="Heading1">
    <w:name w:val="heading 1"/>
    <w:basedOn w:val="Normal"/>
    <w:next w:val="BodyText"/>
    <w:link w:val="Heading1Char"/>
    <w:qFormat/>
    <w:rsid w:val="00FD515F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515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D515F"/>
    <w:rPr>
      <w:rFonts w:ascii="Times New Roman" w:eastAsia="Times New Roman" w:hAnsi="Times New Roman" w:cs="Times New Roman"/>
      <w:b/>
      <w:bCs/>
      <w:kern w:val="1"/>
      <w:sz w:val="48"/>
      <w:szCs w:val="48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FD515F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FD515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D515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E0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31A"/>
    <w:rPr>
      <w:rFonts w:ascii="Calibri" w:eastAsia="Calibri" w:hAnsi="Calibri" w:cs="Times New Roman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2E0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1A"/>
    <w:rPr>
      <w:rFonts w:ascii="Calibri" w:eastAsia="Calibri" w:hAnsi="Calibri" w:cs="Times New Roman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ghitan.t</dc:creator>
  <cp:lastModifiedBy>ghitan.t</cp:lastModifiedBy>
  <cp:revision>3</cp:revision>
  <dcterms:created xsi:type="dcterms:W3CDTF">2016-12-22T07:31:00Z</dcterms:created>
  <dcterms:modified xsi:type="dcterms:W3CDTF">2016-12-22T07:37:00Z</dcterms:modified>
</cp:coreProperties>
</file>